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70" w:rsidRDefault="00BB5B70">
      <w:pPr>
        <w:pStyle w:val="1"/>
        <w:tabs>
          <w:tab w:val="left" w:pos="0"/>
        </w:tabs>
        <w:rPr>
          <w:b/>
          <w:sz w:val="24"/>
        </w:rPr>
      </w:pPr>
    </w:p>
    <w:tbl>
      <w:tblPr>
        <w:tblW w:w="4361" w:type="dxa"/>
        <w:tblLayout w:type="fixed"/>
        <w:tblLook w:val="01E0"/>
      </w:tblPr>
      <w:tblGrid>
        <w:gridCol w:w="4361"/>
      </w:tblGrid>
      <w:tr w:rsidR="003E705A" w:rsidRPr="007F1668" w:rsidTr="001B0894">
        <w:trPr>
          <w:trHeight w:val="509"/>
        </w:trPr>
        <w:tc>
          <w:tcPr>
            <w:tcW w:w="4361" w:type="dxa"/>
            <w:vMerge w:val="restart"/>
            <w:shd w:val="clear" w:color="auto" w:fill="auto"/>
          </w:tcPr>
          <w:p w:rsidR="003E705A" w:rsidRPr="007F1668" w:rsidRDefault="003E705A" w:rsidP="001B0894">
            <w:pPr>
              <w:pStyle w:val="13"/>
              <w:spacing w:line="276" w:lineRule="auto"/>
              <w:rPr>
                <w:b/>
                <w:bCs/>
                <w:caps/>
                <w:sz w:val="18"/>
                <w:szCs w:val="18"/>
              </w:rPr>
            </w:pPr>
          </w:p>
          <w:p w:rsidR="003E705A" w:rsidRPr="007F1668" w:rsidRDefault="003E705A" w:rsidP="00AE2FB9">
            <w:pPr>
              <w:pStyle w:val="9"/>
              <w:keepLines w:val="0"/>
              <w:spacing w:before="0"/>
              <w:jc w:val="center"/>
            </w:pPr>
          </w:p>
        </w:tc>
      </w:tr>
      <w:tr w:rsidR="003E705A" w:rsidRPr="007F1668" w:rsidTr="001B0894">
        <w:trPr>
          <w:trHeight w:val="786"/>
        </w:trPr>
        <w:tc>
          <w:tcPr>
            <w:tcW w:w="4361" w:type="dxa"/>
            <w:vMerge/>
            <w:shd w:val="clear" w:color="auto" w:fill="auto"/>
          </w:tcPr>
          <w:p w:rsidR="003E705A" w:rsidRPr="007F1668" w:rsidRDefault="003E705A" w:rsidP="001B089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705A" w:rsidRPr="007F1668" w:rsidTr="001B0894">
        <w:trPr>
          <w:trHeight w:val="786"/>
        </w:trPr>
        <w:tc>
          <w:tcPr>
            <w:tcW w:w="4361" w:type="dxa"/>
            <w:vMerge/>
            <w:shd w:val="clear" w:color="auto" w:fill="auto"/>
          </w:tcPr>
          <w:p w:rsidR="003E705A" w:rsidRPr="007F1668" w:rsidRDefault="003E705A" w:rsidP="001B089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E705A" w:rsidRDefault="003E705A" w:rsidP="003E705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4B57CD">
        <w:rPr>
          <w:color w:val="000000"/>
        </w:rPr>
        <w:t>П</w:t>
      </w:r>
      <w:proofErr w:type="gramEnd"/>
      <w:r w:rsidRPr="004B57CD">
        <w:rPr>
          <w:color w:val="000000"/>
        </w:rPr>
        <w:t xml:space="preserve"> Р И К А З</w:t>
      </w:r>
    </w:p>
    <w:p w:rsidR="003E705A" w:rsidRPr="004B57CD" w:rsidRDefault="00AE2FB9" w:rsidP="003E705A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__________20 _____</w:t>
      </w:r>
      <w:r w:rsidR="007B2BFA">
        <w:rPr>
          <w:bCs/>
          <w:color w:val="000000"/>
        </w:rPr>
        <w:t xml:space="preserve"> г.  </w:t>
      </w:r>
      <w:r w:rsidR="004B57CD" w:rsidRPr="0053428A">
        <w:rPr>
          <w:bCs/>
          <w:color w:val="000000"/>
        </w:rPr>
        <w:t xml:space="preserve"> № </w:t>
      </w:r>
      <w:r>
        <w:rPr>
          <w:bCs/>
          <w:color w:val="000000"/>
        </w:rPr>
        <w:t>_______</w:t>
      </w:r>
    </w:p>
    <w:p w:rsidR="00BB5B70" w:rsidRPr="004B57CD" w:rsidRDefault="00BB5B70">
      <w:pPr>
        <w:jc w:val="both"/>
      </w:pPr>
    </w:p>
    <w:p w:rsidR="00EC15D7" w:rsidRDefault="002F44B4" w:rsidP="00EC15D7">
      <w:pPr>
        <w:rPr>
          <w:lang w:eastAsia="ru-RU"/>
        </w:rPr>
      </w:pPr>
      <w:bookmarkStart w:id="0" w:name="_Hlk117668496"/>
      <w:r>
        <w:rPr>
          <w:lang w:eastAsia="ru-RU"/>
        </w:rPr>
        <w:t xml:space="preserve">О </w:t>
      </w:r>
      <w:r w:rsidR="00EC15D7">
        <w:rPr>
          <w:lang w:eastAsia="ru-RU"/>
        </w:rPr>
        <w:t>создании комиссии по повышению</w:t>
      </w:r>
      <w:r>
        <w:rPr>
          <w:lang w:eastAsia="ru-RU"/>
        </w:rPr>
        <w:t xml:space="preserve"> </w:t>
      </w:r>
      <w:r w:rsidR="00EC15D7">
        <w:rPr>
          <w:lang w:eastAsia="ru-RU"/>
        </w:rPr>
        <w:t xml:space="preserve">устойчивого функционирования </w:t>
      </w:r>
      <w:bookmarkEnd w:id="0"/>
    </w:p>
    <w:p w:rsidR="00BB5B70" w:rsidRPr="00617CE8" w:rsidRDefault="00AE2FB9" w:rsidP="00EC15D7">
      <w:r>
        <w:t>___________________</w:t>
      </w:r>
      <w:r w:rsidR="00EC15D7">
        <w:t xml:space="preserve"> </w:t>
      </w:r>
      <w:r w:rsidR="00EC15D7">
        <w:rPr>
          <w:lang w:eastAsia="ru-RU"/>
        </w:rPr>
        <w:t>в мирное и военное время</w:t>
      </w:r>
    </w:p>
    <w:p w:rsidR="00D268BA" w:rsidRPr="00D268BA" w:rsidRDefault="00EC15D7" w:rsidP="00D268BA">
      <w:pPr>
        <w:pStyle w:val="ac"/>
        <w:spacing w:after="0" w:line="240" w:lineRule="auto"/>
        <w:ind w:firstLine="737"/>
      </w:pPr>
      <w:proofErr w:type="gramStart"/>
      <w:r w:rsidRPr="00D268BA">
        <w:t>Во исполнение Федерального закона "О гражданской обороне" от 12.02.1998 N 28-ФЗ, Федерального закона "О защите населения и территорий от чрезвычайных ситуаций природного и техногенного характера" от 21.12.1994 N 68-ФЗ, Постановлений Правительства Российской Федерации от 30.12.2003 N 794 "О единой государственной системе предупреждения и ликв</w:t>
      </w:r>
      <w:r w:rsidRPr="00D268BA">
        <w:t>и</w:t>
      </w:r>
      <w:r w:rsidRPr="00D268BA">
        <w:t>дации чрезвычайных ситуаций", от 26.11.2007 N 804 "Об утверждении Положения о гражда</w:t>
      </w:r>
      <w:r w:rsidRPr="00D268BA">
        <w:t>н</w:t>
      </w:r>
      <w:r w:rsidRPr="00D268BA">
        <w:t>ской обороне"</w:t>
      </w:r>
      <w:r w:rsidR="00D268BA" w:rsidRPr="00D268BA">
        <w:t>,</w:t>
      </w:r>
      <w:r w:rsidRPr="00D268BA">
        <w:t xml:space="preserve"> </w:t>
      </w:r>
      <w:r w:rsidR="00D268BA" w:rsidRPr="00D268BA">
        <w:t>постановлением Правительства Свердловской области</w:t>
      </w:r>
      <w:proofErr w:type="gramEnd"/>
      <w:r w:rsidR="00D268BA" w:rsidRPr="00D268BA">
        <w:t xml:space="preserve"> от 05.12.2019 № 885-ПП «О создании комиссии по повышению устойчивости функционирования организаций, осущес</w:t>
      </w:r>
      <w:r w:rsidR="00D268BA" w:rsidRPr="00D268BA">
        <w:t>т</w:t>
      </w:r>
      <w:r w:rsidR="00D268BA" w:rsidRPr="00D268BA">
        <w:t>вляющих свою деятельность на территории Свердловской области, в мирное и военное время», в целях повышения устойчивости функционирования</w:t>
      </w:r>
      <w:r w:rsidR="00D268BA" w:rsidRPr="00D268BA">
        <w:rPr>
          <w:b/>
          <w:bCs/>
        </w:rPr>
        <w:t xml:space="preserve"> </w:t>
      </w:r>
      <w:r w:rsidR="00D268BA">
        <w:t>организации</w:t>
      </w:r>
      <w:r w:rsidR="00D268BA" w:rsidRPr="00D268BA">
        <w:t xml:space="preserve"> в мирное и военное время</w:t>
      </w:r>
    </w:p>
    <w:p w:rsidR="00E671E4" w:rsidRPr="00E671E4" w:rsidRDefault="002F44B4" w:rsidP="00E671E4">
      <w:pPr>
        <w:ind w:firstLine="709"/>
        <w:jc w:val="both"/>
      </w:pPr>
      <w:r>
        <w:t xml:space="preserve"> </w:t>
      </w:r>
    </w:p>
    <w:p w:rsidR="00E671E4" w:rsidRDefault="00E671E4" w:rsidP="00E671E4">
      <w:r w:rsidRPr="00E671E4">
        <w:t>ПРИКАЗЫВАЮ:</w:t>
      </w:r>
    </w:p>
    <w:p w:rsidR="00EC15D7" w:rsidRDefault="00EC15D7" w:rsidP="009D2782">
      <w:pPr>
        <w:pStyle w:val="a9"/>
        <w:numPr>
          <w:ilvl w:val="0"/>
          <w:numId w:val="7"/>
        </w:numPr>
        <w:ind w:left="284" w:firstLine="0"/>
        <w:jc w:val="both"/>
      </w:pPr>
      <w:r>
        <w:t>Создат</w:t>
      </w:r>
      <w:r w:rsidR="00AE2FB9">
        <w:t>ь</w:t>
      </w:r>
      <w:r>
        <w:t xml:space="preserve"> комиссию по повышению устойчивого функционирования в мирное и военное время</w:t>
      </w:r>
      <w:r w:rsidR="00AE2FB9">
        <w:t xml:space="preserve"> (далее КПУФ)</w:t>
      </w:r>
      <w:r>
        <w:t xml:space="preserve">. </w:t>
      </w:r>
    </w:p>
    <w:p w:rsidR="0053428A" w:rsidRDefault="00EC15D7" w:rsidP="009D2782">
      <w:pPr>
        <w:pStyle w:val="a9"/>
        <w:numPr>
          <w:ilvl w:val="0"/>
          <w:numId w:val="7"/>
        </w:numPr>
        <w:ind w:left="284" w:firstLine="0"/>
        <w:jc w:val="both"/>
      </w:pPr>
      <w:r>
        <w:t xml:space="preserve">Утвердить состав комиссии по </w:t>
      </w:r>
      <w:r w:rsidRPr="00EC15D7">
        <w:t>повышению устойчивого функционирования</w:t>
      </w:r>
      <w:r>
        <w:t xml:space="preserve"> </w:t>
      </w:r>
      <w:r w:rsidRPr="00EC15D7">
        <w:t>в мирное и военное время</w:t>
      </w:r>
      <w:r>
        <w:t xml:space="preserve"> </w:t>
      </w:r>
      <w:r w:rsidRPr="00EC15D7">
        <w:t xml:space="preserve"> </w:t>
      </w:r>
      <w:r>
        <w:t>в следующем составе:</w:t>
      </w:r>
    </w:p>
    <w:p w:rsidR="001F3459" w:rsidRDefault="00EC15D7" w:rsidP="009D2782">
      <w:pPr>
        <w:pStyle w:val="a9"/>
        <w:ind w:left="284"/>
        <w:jc w:val="both"/>
      </w:pPr>
      <w:r>
        <w:t xml:space="preserve"> </w:t>
      </w:r>
      <w:r w:rsidR="00AE2FB9">
        <w:t>Председатель К</w:t>
      </w:r>
      <w:r w:rsidR="001F3459">
        <w:t>ПУФ</w:t>
      </w:r>
      <w:r w:rsidR="0053428A">
        <w:t xml:space="preserve">: </w:t>
      </w:r>
      <w:r w:rsidR="00AE2FB9">
        <w:t xml:space="preserve"> ________________</w:t>
      </w:r>
      <w:r w:rsidR="0053428A">
        <w:t>.</w:t>
      </w:r>
    </w:p>
    <w:p w:rsidR="00BD0817" w:rsidRDefault="00AE2FB9" w:rsidP="009D2782">
      <w:pPr>
        <w:pStyle w:val="a9"/>
        <w:ind w:left="284"/>
        <w:jc w:val="both"/>
      </w:pPr>
      <w:r>
        <w:t>Члены К</w:t>
      </w:r>
      <w:r w:rsidR="001F3459">
        <w:t xml:space="preserve">ПУФ:  </w:t>
      </w:r>
    </w:p>
    <w:p w:rsidR="00BD0817" w:rsidRDefault="00AE2FB9" w:rsidP="00AE2FB9">
      <w:pPr>
        <w:pStyle w:val="a9"/>
        <w:numPr>
          <w:ilvl w:val="0"/>
          <w:numId w:val="10"/>
        </w:numPr>
        <w:jc w:val="both"/>
      </w:pPr>
      <w:r>
        <w:t>_____________________</w:t>
      </w:r>
    </w:p>
    <w:p w:rsidR="007B2BFA" w:rsidRDefault="007B2BFA" w:rsidP="007B2BFA">
      <w:pPr>
        <w:pStyle w:val="a9"/>
        <w:numPr>
          <w:ilvl w:val="0"/>
          <w:numId w:val="10"/>
        </w:numPr>
        <w:jc w:val="both"/>
      </w:pPr>
      <w:r>
        <w:t>_____________________</w:t>
      </w:r>
    </w:p>
    <w:p w:rsidR="007B2BFA" w:rsidRDefault="007B2BFA" w:rsidP="007B2BFA">
      <w:pPr>
        <w:pStyle w:val="a9"/>
        <w:numPr>
          <w:ilvl w:val="0"/>
          <w:numId w:val="10"/>
        </w:numPr>
        <w:jc w:val="both"/>
      </w:pPr>
      <w:r>
        <w:t>_____________________</w:t>
      </w:r>
    </w:p>
    <w:p w:rsidR="007B2BFA" w:rsidRDefault="007B2BFA" w:rsidP="007B2BFA">
      <w:pPr>
        <w:pStyle w:val="a9"/>
        <w:numPr>
          <w:ilvl w:val="0"/>
          <w:numId w:val="10"/>
        </w:numPr>
        <w:jc w:val="both"/>
      </w:pPr>
      <w:r>
        <w:t>_____________________</w:t>
      </w:r>
    </w:p>
    <w:p w:rsidR="007B2BFA" w:rsidRDefault="007B2BFA" w:rsidP="007B2BFA">
      <w:pPr>
        <w:pStyle w:val="a9"/>
        <w:numPr>
          <w:ilvl w:val="0"/>
          <w:numId w:val="10"/>
        </w:numPr>
        <w:jc w:val="both"/>
      </w:pPr>
      <w:r>
        <w:t>______________________</w:t>
      </w:r>
    </w:p>
    <w:p w:rsidR="00AE2FB9" w:rsidRDefault="00AE2FB9" w:rsidP="00AE2FB9">
      <w:pPr>
        <w:jc w:val="both"/>
      </w:pPr>
    </w:p>
    <w:p w:rsidR="007723F3" w:rsidRDefault="00EC15D7" w:rsidP="009D2782">
      <w:pPr>
        <w:pStyle w:val="a9"/>
        <w:numPr>
          <w:ilvl w:val="0"/>
          <w:numId w:val="7"/>
        </w:numPr>
        <w:ind w:left="284" w:firstLine="0"/>
        <w:jc w:val="both"/>
      </w:pPr>
      <w:r>
        <w:t>Утвердить и ввести в действие Положение о</w:t>
      </w:r>
      <w:r w:rsidR="00AE2FB9">
        <w:t xml:space="preserve"> К</w:t>
      </w:r>
      <w:r>
        <w:t>ПУФ</w:t>
      </w:r>
      <w:r w:rsidR="002F44B4">
        <w:t>.</w:t>
      </w:r>
    </w:p>
    <w:p w:rsidR="004A71BD" w:rsidRDefault="00BD0817" w:rsidP="009D2782">
      <w:pPr>
        <w:pStyle w:val="a9"/>
        <w:numPr>
          <w:ilvl w:val="0"/>
          <w:numId w:val="7"/>
        </w:numPr>
        <w:ind w:left="284" w:firstLine="0"/>
        <w:jc w:val="both"/>
      </w:pPr>
      <w:r>
        <w:t xml:space="preserve">Комиссии по ПУФ разработать </w:t>
      </w:r>
      <w:r w:rsidR="00AE2FB9">
        <w:t>план работы комиссии на 202__</w:t>
      </w:r>
      <w:r w:rsidR="004A71BD">
        <w:t xml:space="preserve"> год.</w:t>
      </w:r>
    </w:p>
    <w:p w:rsidR="007723F3" w:rsidRDefault="007723F3" w:rsidP="009D2782">
      <w:pPr>
        <w:pStyle w:val="a9"/>
        <w:numPr>
          <w:ilvl w:val="0"/>
          <w:numId w:val="7"/>
        </w:numPr>
        <w:ind w:left="284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F4255" w:rsidRPr="00ED295A" w:rsidRDefault="00FF4255" w:rsidP="00FF4255">
      <w:pPr>
        <w:pStyle w:val="a4"/>
        <w:ind w:left="720"/>
        <w:jc w:val="both"/>
        <w:rPr>
          <w:szCs w:val="24"/>
        </w:rPr>
      </w:pPr>
    </w:p>
    <w:p w:rsidR="00FF4255" w:rsidRPr="00ED295A" w:rsidRDefault="007723F3" w:rsidP="00FF4255">
      <w:pPr>
        <w:pStyle w:val="31"/>
        <w:rPr>
          <w:sz w:val="24"/>
        </w:rPr>
      </w:pPr>
      <w:r>
        <w:rPr>
          <w:sz w:val="24"/>
        </w:rPr>
        <w:t>Директор</w:t>
      </w:r>
      <w:r w:rsidR="00FF4255" w:rsidRPr="00ED295A">
        <w:rPr>
          <w:sz w:val="24"/>
        </w:rPr>
        <w:tab/>
      </w:r>
      <w:r w:rsidR="00FF4255" w:rsidRPr="00ED295A">
        <w:rPr>
          <w:sz w:val="24"/>
        </w:rPr>
        <w:tab/>
      </w:r>
      <w:r w:rsidR="00FF4255" w:rsidRPr="00ED295A">
        <w:rPr>
          <w:sz w:val="24"/>
        </w:rPr>
        <w:tab/>
      </w:r>
      <w:r w:rsidR="00FF4255" w:rsidRPr="00ED295A">
        <w:rPr>
          <w:sz w:val="24"/>
        </w:rPr>
        <w:tab/>
      </w:r>
      <w:r w:rsidR="00FF4255" w:rsidRPr="00ED295A">
        <w:rPr>
          <w:sz w:val="24"/>
        </w:rPr>
        <w:tab/>
      </w:r>
      <w:r w:rsidR="00FF4255" w:rsidRPr="00ED295A">
        <w:rPr>
          <w:sz w:val="24"/>
        </w:rPr>
        <w:tab/>
      </w:r>
      <w:r w:rsidR="00FF4255" w:rsidRPr="00ED295A">
        <w:rPr>
          <w:sz w:val="24"/>
        </w:rPr>
        <w:tab/>
      </w:r>
      <w:r w:rsidR="00FF4255" w:rsidRPr="00ED295A">
        <w:rPr>
          <w:sz w:val="24"/>
        </w:rPr>
        <w:tab/>
        <w:t xml:space="preserve"> </w:t>
      </w:r>
      <w:r w:rsidR="004B57CD">
        <w:rPr>
          <w:sz w:val="24"/>
        </w:rPr>
        <w:tab/>
      </w:r>
      <w:r w:rsidR="00617CE8">
        <w:rPr>
          <w:sz w:val="24"/>
        </w:rPr>
        <w:tab/>
      </w:r>
      <w:r w:rsidR="00AE2FB9">
        <w:rPr>
          <w:sz w:val="24"/>
        </w:rPr>
        <w:t>_______________</w:t>
      </w:r>
    </w:p>
    <w:p w:rsidR="0053428A" w:rsidRPr="00ED295A" w:rsidRDefault="0053428A" w:rsidP="00FF4255">
      <w:pPr>
        <w:pStyle w:val="31"/>
        <w:rPr>
          <w:sz w:val="24"/>
        </w:rPr>
      </w:pPr>
    </w:p>
    <w:p w:rsidR="00FF4255" w:rsidRDefault="00FF4255" w:rsidP="00FF4255">
      <w:pPr>
        <w:pStyle w:val="31"/>
        <w:rPr>
          <w:sz w:val="24"/>
        </w:rPr>
      </w:pPr>
      <w:r w:rsidRPr="00ED295A">
        <w:rPr>
          <w:sz w:val="24"/>
        </w:rPr>
        <w:t>Ознакомлены:</w:t>
      </w:r>
    </w:p>
    <w:p w:rsidR="0070339D" w:rsidRPr="00ED295A" w:rsidRDefault="0070339D" w:rsidP="00FF4255">
      <w:pPr>
        <w:pStyle w:val="31"/>
        <w:rPr>
          <w:sz w:val="24"/>
        </w:rPr>
      </w:pPr>
    </w:p>
    <w:p w:rsidR="0070339D" w:rsidRDefault="0070339D" w:rsidP="0070339D">
      <w:pPr>
        <w:pStyle w:val="31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__________</w:t>
      </w:r>
      <w:r w:rsidR="00AE2FB9">
        <w:rPr>
          <w:sz w:val="24"/>
        </w:rPr>
        <w:t>__________</w:t>
      </w:r>
    </w:p>
    <w:p w:rsidR="0070339D" w:rsidRDefault="0070339D" w:rsidP="0070339D">
      <w:pPr>
        <w:pStyle w:val="31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__________</w:t>
      </w:r>
      <w:r w:rsidR="00AE2FB9">
        <w:rPr>
          <w:sz w:val="24"/>
        </w:rPr>
        <w:t>__________</w:t>
      </w:r>
    </w:p>
    <w:p w:rsidR="0070339D" w:rsidRDefault="0070339D" w:rsidP="0070339D">
      <w:pPr>
        <w:pStyle w:val="31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_____</w:t>
      </w:r>
      <w:r w:rsidR="0053428A">
        <w:rPr>
          <w:sz w:val="24"/>
        </w:rPr>
        <w:t>__</w:t>
      </w:r>
      <w:r>
        <w:rPr>
          <w:sz w:val="24"/>
        </w:rPr>
        <w:t>____</w:t>
      </w:r>
      <w:r w:rsidR="00AE2FB9">
        <w:rPr>
          <w:sz w:val="24"/>
        </w:rPr>
        <w:t>_________</w:t>
      </w:r>
    </w:p>
    <w:p w:rsidR="0053428A" w:rsidRDefault="0053428A" w:rsidP="0053428A">
      <w:pPr>
        <w:pStyle w:val="31"/>
        <w:numPr>
          <w:ilvl w:val="0"/>
          <w:numId w:val="8"/>
        </w:numPr>
        <w:spacing w:line="360" w:lineRule="auto"/>
        <w:rPr>
          <w:sz w:val="24"/>
        </w:rPr>
      </w:pPr>
      <w:bookmarkStart w:id="1" w:name="_GoBack"/>
      <w:bookmarkEnd w:id="1"/>
      <w:r>
        <w:rPr>
          <w:sz w:val="24"/>
        </w:rPr>
        <w:t>__________</w:t>
      </w:r>
      <w:r w:rsidR="00AE2FB9">
        <w:rPr>
          <w:sz w:val="24"/>
        </w:rPr>
        <w:t>__________</w:t>
      </w:r>
    </w:p>
    <w:p w:rsidR="0053428A" w:rsidRDefault="0053428A" w:rsidP="0053428A">
      <w:pPr>
        <w:pStyle w:val="31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_____________</w:t>
      </w:r>
      <w:r w:rsidR="00AE2FB9">
        <w:rPr>
          <w:sz w:val="24"/>
        </w:rPr>
        <w:t>_______</w:t>
      </w:r>
    </w:p>
    <w:p w:rsidR="00617CE8" w:rsidRPr="00ED295A" w:rsidRDefault="00617CE8" w:rsidP="00617CE8">
      <w:pPr>
        <w:pStyle w:val="31"/>
        <w:spacing w:line="360" w:lineRule="auto"/>
        <w:rPr>
          <w:sz w:val="24"/>
        </w:rPr>
      </w:pPr>
      <w:r w:rsidRPr="00ED295A">
        <w:rPr>
          <w:sz w:val="24"/>
        </w:rPr>
        <w:t xml:space="preserve">.                                                                                              </w:t>
      </w:r>
    </w:p>
    <w:sectPr w:rsidR="00617CE8" w:rsidRPr="00ED295A" w:rsidSect="00A50FC2">
      <w:footnotePr>
        <w:pos w:val="beneathText"/>
      </w:footnotePr>
      <w:pgSz w:w="11905" w:h="16837"/>
      <w:pgMar w:top="709" w:right="850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1B5E17DB"/>
    <w:multiLevelType w:val="multilevel"/>
    <w:tmpl w:val="163E9CC2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2160"/>
      </w:pPr>
      <w:rPr>
        <w:rFonts w:hint="default"/>
      </w:rPr>
    </w:lvl>
  </w:abstractNum>
  <w:abstractNum w:abstractNumId="5">
    <w:nsid w:val="25C1100F"/>
    <w:multiLevelType w:val="hybridMultilevel"/>
    <w:tmpl w:val="5C46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3AB"/>
    <w:multiLevelType w:val="hybridMultilevel"/>
    <w:tmpl w:val="5C7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2DEC"/>
    <w:multiLevelType w:val="hybridMultilevel"/>
    <w:tmpl w:val="A6BE3220"/>
    <w:lvl w:ilvl="0" w:tplc="70085F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A33DF5"/>
    <w:multiLevelType w:val="hybridMultilevel"/>
    <w:tmpl w:val="377AA1C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CE4392"/>
    <w:multiLevelType w:val="hybridMultilevel"/>
    <w:tmpl w:val="C4326C0A"/>
    <w:lvl w:ilvl="0" w:tplc="43068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B5B70"/>
    <w:rsid w:val="000052A2"/>
    <w:rsid w:val="00024FFF"/>
    <w:rsid w:val="000C3AAB"/>
    <w:rsid w:val="000D5A65"/>
    <w:rsid w:val="000E79D2"/>
    <w:rsid w:val="00161D44"/>
    <w:rsid w:val="00165500"/>
    <w:rsid w:val="00185AEC"/>
    <w:rsid w:val="001B0894"/>
    <w:rsid w:val="001F3459"/>
    <w:rsid w:val="001F6483"/>
    <w:rsid w:val="00206FA6"/>
    <w:rsid w:val="00243A2E"/>
    <w:rsid w:val="00290584"/>
    <w:rsid w:val="002F44B4"/>
    <w:rsid w:val="002F691E"/>
    <w:rsid w:val="00330D82"/>
    <w:rsid w:val="00390972"/>
    <w:rsid w:val="003B6341"/>
    <w:rsid w:val="003C3D8C"/>
    <w:rsid w:val="003C4741"/>
    <w:rsid w:val="003E705A"/>
    <w:rsid w:val="003F0E54"/>
    <w:rsid w:val="00450485"/>
    <w:rsid w:val="00457A73"/>
    <w:rsid w:val="0049082C"/>
    <w:rsid w:val="004A3E3D"/>
    <w:rsid w:val="004A71BD"/>
    <w:rsid w:val="004B57CD"/>
    <w:rsid w:val="004E60CD"/>
    <w:rsid w:val="005258B0"/>
    <w:rsid w:val="0053428A"/>
    <w:rsid w:val="00554256"/>
    <w:rsid w:val="005725EE"/>
    <w:rsid w:val="00590502"/>
    <w:rsid w:val="00590EDB"/>
    <w:rsid w:val="005A0082"/>
    <w:rsid w:val="00617CE8"/>
    <w:rsid w:val="006C2DF1"/>
    <w:rsid w:val="006F53F4"/>
    <w:rsid w:val="0070339D"/>
    <w:rsid w:val="00752D7F"/>
    <w:rsid w:val="007723F3"/>
    <w:rsid w:val="007B2BFA"/>
    <w:rsid w:val="007F1668"/>
    <w:rsid w:val="008730C3"/>
    <w:rsid w:val="008D4655"/>
    <w:rsid w:val="008E4F4B"/>
    <w:rsid w:val="0091235F"/>
    <w:rsid w:val="0097645A"/>
    <w:rsid w:val="009D2782"/>
    <w:rsid w:val="00A50FC2"/>
    <w:rsid w:val="00A93ACD"/>
    <w:rsid w:val="00AC7E26"/>
    <w:rsid w:val="00AE2FB9"/>
    <w:rsid w:val="00B754E9"/>
    <w:rsid w:val="00BB5B70"/>
    <w:rsid w:val="00BD0817"/>
    <w:rsid w:val="00C1446D"/>
    <w:rsid w:val="00C33B1E"/>
    <w:rsid w:val="00CC0686"/>
    <w:rsid w:val="00CE2D64"/>
    <w:rsid w:val="00D268BA"/>
    <w:rsid w:val="00D80E24"/>
    <w:rsid w:val="00DB3B5F"/>
    <w:rsid w:val="00DC37F9"/>
    <w:rsid w:val="00DF7775"/>
    <w:rsid w:val="00E20FE1"/>
    <w:rsid w:val="00E6021C"/>
    <w:rsid w:val="00E671E4"/>
    <w:rsid w:val="00EC15D7"/>
    <w:rsid w:val="00EC6D94"/>
    <w:rsid w:val="00ED295A"/>
    <w:rsid w:val="00EE6E68"/>
    <w:rsid w:val="00F007C9"/>
    <w:rsid w:val="00F07D1F"/>
    <w:rsid w:val="00F24756"/>
    <w:rsid w:val="00F3172E"/>
    <w:rsid w:val="00F4494F"/>
    <w:rsid w:val="00F478F5"/>
    <w:rsid w:val="00F74D44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E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54E9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05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754E9"/>
    <w:rPr>
      <w:rFonts w:ascii="Symbol" w:hAnsi="Symbol"/>
    </w:rPr>
  </w:style>
  <w:style w:type="character" w:customStyle="1" w:styleId="WW8Num4z1">
    <w:name w:val="WW8Num4z1"/>
    <w:rsid w:val="00B754E9"/>
    <w:rPr>
      <w:rFonts w:ascii="Courier New" w:hAnsi="Courier New" w:cs="Courier New"/>
    </w:rPr>
  </w:style>
  <w:style w:type="character" w:customStyle="1" w:styleId="2">
    <w:name w:val="Основной шрифт абзаца2"/>
    <w:rsid w:val="00B754E9"/>
  </w:style>
  <w:style w:type="character" w:customStyle="1" w:styleId="WW8Num1z1">
    <w:name w:val="WW8Num1z1"/>
    <w:rsid w:val="00B754E9"/>
    <w:rPr>
      <w:rFonts w:ascii="Symbol" w:hAnsi="Symbol"/>
    </w:rPr>
  </w:style>
  <w:style w:type="character" w:customStyle="1" w:styleId="WW8Num2z0">
    <w:name w:val="WW8Num2z0"/>
    <w:rsid w:val="00B754E9"/>
    <w:rPr>
      <w:rFonts w:ascii="Symbol" w:hAnsi="Symbol"/>
    </w:rPr>
  </w:style>
  <w:style w:type="character" w:customStyle="1" w:styleId="WW8Num4z0">
    <w:name w:val="WW8Num4z0"/>
    <w:rsid w:val="00B754E9"/>
    <w:rPr>
      <w:rFonts w:ascii="Symbol" w:hAnsi="Symbol"/>
    </w:rPr>
  </w:style>
  <w:style w:type="character" w:customStyle="1" w:styleId="WW8Num4z2">
    <w:name w:val="WW8Num4z2"/>
    <w:rsid w:val="00B754E9"/>
    <w:rPr>
      <w:rFonts w:ascii="Wingdings" w:hAnsi="Wingdings"/>
    </w:rPr>
  </w:style>
  <w:style w:type="character" w:customStyle="1" w:styleId="WW8Num5z1">
    <w:name w:val="WW8Num5z1"/>
    <w:rsid w:val="00B754E9"/>
    <w:rPr>
      <w:rFonts w:ascii="Symbol" w:hAnsi="Symbol"/>
    </w:rPr>
  </w:style>
  <w:style w:type="character" w:customStyle="1" w:styleId="10">
    <w:name w:val="Основной шрифт абзаца1"/>
    <w:rsid w:val="00B754E9"/>
  </w:style>
  <w:style w:type="paragraph" w:customStyle="1" w:styleId="a3">
    <w:name w:val="Заголовок"/>
    <w:basedOn w:val="a"/>
    <w:next w:val="a4"/>
    <w:rsid w:val="00B754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754E9"/>
    <w:rPr>
      <w:szCs w:val="20"/>
    </w:rPr>
  </w:style>
  <w:style w:type="paragraph" w:styleId="a5">
    <w:name w:val="List"/>
    <w:basedOn w:val="a4"/>
    <w:rsid w:val="00B754E9"/>
    <w:rPr>
      <w:rFonts w:ascii="Arial" w:hAnsi="Arial" w:cs="Tahoma"/>
    </w:rPr>
  </w:style>
  <w:style w:type="paragraph" w:customStyle="1" w:styleId="20">
    <w:name w:val="Название2"/>
    <w:basedOn w:val="a"/>
    <w:rsid w:val="00B754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754E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754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54E9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B754E9"/>
    <w:pPr>
      <w:jc w:val="center"/>
    </w:pPr>
    <w:rPr>
      <w:b/>
      <w:bCs/>
      <w:sz w:val="28"/>
    </w:rPr>
  </w:style>
  <w:style w:type="paragraph" w:styleId="a7">
    <w:name w:val="Subtitle"/>
    <w:basedOn w:val="a3"/>
    <w:next w:val="a4"/>
    <w:qFormat/>
    <w:rsid w:val="00B754E9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B754E9"/>
    <w:pPr>
      <w:tabs>
        <w:tab w:val="left" w:pos="9355"/>
      </w:tabs>
      <w:ind w:right="5935"/>
      <w:jc w:val="both"/>
    </w:pPr>
  </w:style>
  <w:style w:type="paragraph" w:customStyle="1" w:styleId="31">
    <w:name w:val="Основной текст 31"/>
    <w:basedOn w:val="a"/>
    <w:rsid w:val="00B754E9"/>
    <w:pPr>
      <w:jc w:val="both"/>
    </w:pPr>
    <w:rPr>
      <w:sz w:val="28"/>
    </w:rPr>
  </w:style>
  <w:style w:type="paragraph" w:styleId="a8">
    <w:name w:val="Balloon Text"/>
    <w:basedOn w:val="a"/>
    <w:rsid w:val="00B754E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E70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3">
    <w:name w:val="Обычный1"/>
    <w:rsid w:val="003E705A"/>
    <w:rPr>
      <w:sz w:val="24"/>
    </w:rPr>
  </w:style>
  <w:style w:type="paragraph" w:styleId="a9">
    <w:name w:val="List Paragraph"/>
    <w:basedOn w:val="a"/>
    <w:uiPriority w:val="34"/>
    <w:qFormat/>
    <w:rsid w:val="00C33B1E"/>
    <w:pPr>
      <w:ind w:left="720"/>
      <w:contextualSpacing/>
    </w:pPr>
  </w:style>
  <w:style w:type="character" w:customStyle="1" w:styleId="FontStyle20">
    <w:name w:val="Font Style20"/>
    <w:rsid w:val="00FF425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F4255"/>
    <w:pPr>
      <w:widowControl w:val="0"/>
      <w:autoSpaceDE w:val="0"/>
      <w:autoSpaceDN w:val="0"/>
      <w:adjustRightInd w:val="0"/>
      <w:spacing w:line="209" w:lineRule="exact"/>
      <w:ind w:firstLine="490"/>
      <w:jc w:val="both"/>
    </w:pPr>
    <w:rPr>
      <w:lang w:eastAsia="ru-RU"/>
    </w:rPr>
  </w:style>
  <w:style w:type="character" w:styleId="aa">
    <w:name w:val="page number"/>
    <w:basedOn w:val="a0"/>
    <w:rsid w:val="008D4655"/>
  </w:style>
  <w:style w:type="paragraph" w:customStyle="1" w:styleId="Standard">
    <w:name w:val="Standard"/>
    <w:rsid w:val="00243A2E"/>
    <w:pPr>
      <w:suppressAutoHyphens/>
      <w:autoSpaceDN w:val="0"/>
    </w:pPr>
    <w:rPr>
      <w:kern w:val="3"/>
      <w:lang w:eastAsia="zh-CN"/>
    </w:rPr>
  </w:style>
  <w:style w:type="character" w:customStyle="1" w:styleId="WW8Num5z2">
    <w:name w:val="WW8Num5z2"/>
    <w:rsid w:val="00F74D44"/>
  </w:style>
  <w:style w:type="character" w:styleId="ab">
    <w:name w:val="Hyperlink"/>
    <w:rsid w:val="00E671E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268BA"/>
    <w:pPr>
      <w:spacing w:before="100" w:beforeAutospacing="1" w:after="142" w:line="276" w:lineRule="auto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E9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54E9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05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754E9"/>
    <w:rPr>
      <w:rFonts w:ascii="Symbol" w:hAnsi="Symbol"/>
    </w:rPr>
  </w:style>
  <w:style w:type="character" w:customStyle="1" w:styleId="WW8Num4z1">
    <w:name w:val="WW8Num4z1"/>
    <w:rsid w:val="00B754E9"/>
    <w:rPr>
      <w:rFonts w:ascii="Courier New" w:hAnsi="Courier New" w:cs="Courier New"/>
    </w:rPr>
  </w:style>
  <w:style w:type="character" w:customStyle="1" w:styleId="2">
    <w:name w:val="Основной шрифт абзаца2"/>
    <w:rsid w:val="00B754E9"/>
  </w:style>
  <w:style w:type="character" w:customStyle="1" w:styleId="WW8Num1z1">
    <w:name w:val="WW8Num1z1"/>
    <w:rsid w:val="00B754E9"/>
    <w:rPr>
      <w:rFonts w:ascii="Symbol" w:hAnsi="Symbol"/>
    </w:rPr>
  </w:style>
  <w:style w:type="character" w:customStyle="1" w:styleId="WW8Num2z0">
    <w:name w:val="WW8Num2z0"/>
    <w:rsid w:val="00B754E9"/>
    <w:rPr>
      <w:rFonts w:ascii="Symbol" w:hAnsi="Symbol"/>
    </w:rPr>
  </w:style>
  <w:style w:type="character" w:customStyle="1" w:styleId="WW8Num4z0">
    <w:name w:val="WW8Num4z0"/>
    <w:rsid w:val="00B754E9"/>
    <w:rPr>
      <w:rFonts w:ascii="Symbol" w:hAnsi="Symbol"/>
    </w:rPr>
  </w:style>
  <w:style w:type="character" w:customStyle="1" w:styleId="WW8Num4z2">
    <w:name w:val="WW8Num4z2"/>
    <w:rsid w:val="00B754E9"/>
    <w:rPr>
      <w:rFonts w:ascii="Wingdings" w:hAnsi="Wingdings"/>
    </w:rPr>
  </w:style>
  <w:style w:type="character" w:customStyle="1" w:styleId="WW8Num5z1">
    <w:name w:val="WW8Num5z1"/>
    <w:rsid w:val="00B754E9"/>
    <w:rPr>
      <w:rFonts w:ascii="Symbol" w:hAnsi="Symbol"/>
    </w:rPr>
  </w:style>
  <w:style w:type="character" w:customStyle="1" w:styleId="10">
    <w:name w:val="Основной шрифт абзаца1"/>
    <w:rsid w:val="00B754E9"/>
  </w:style>
  <w:style w:type="paragraph" w:customStyle="1" w:styleId="a3">
    <w:name w:val="Заголовок"/>
    <w:basedOn w:val="a"/>
    <w:next w:val="a4"/>
    <w:rsid w:val="00B754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754E9"/>
    <w:rPr>
      <w:szCs w:val="20"/>
    </w:rPr>
  </w:style>
  <w:style w:type="paragraph" w:styleId="a5">
    <w:name w:val="List"/>
    <w:basedOn w:val="a4"/>
    <w:rsid w:val="00B754E9"/>
    <w:rPr>
      <w:rFonts w:ascii="Arial" w:hAnsi="Arial" w:cs="Tahoma"/>
    </w:rPr>
  </w:style>
  <w:style w:type="paragraph" w:customStyle="1" w:styleId="20">
    <w:name w:val="Название2"/>
    <w:basedOn w:val="a"/>
    <w:rsid w:val="00B754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754E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754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754E9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B754E9"/>
    <w:pPr>
      <w:jc w:val="center"/>
    </w:pPr>
    <w:rPr>
      <w:b/>
      <w:bCs/>
      <w:sz w:val="28"/>
    </w:rPr>
  </w:style>
  <w:style w:type="paragraph" w:styleId="a7">
    <w:name w:val="Subtitle"/>
    <w:basedOn w:val="a3"/>
    <w:next w:val="a4"/>
    <w:qFormat/>
    <w:rsid w:val="00B754E9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B754E9"/>
    <w:pPr>
      <w:tabs>
        <w:tab w:val="left" w:pos="9355"/>
      </w:tabs>
      <w:ind w:right="5935"/>
      <w:jc w:val="both"/>
    </w:pPr>
  </w:style>
  <w:style w:type="paragraph" w:customStyle="1" w:styleId="31">
    <w:name w:val="Основной текст 31"/>
    <w:basedOn w:val="a"/>
    <w:rsid w:val="00B754E9"/>
    <w:pPr>
      <w:jc w:val="both"/>
    </w:pPr>
    <w:rPr>
      <w:sz w:val="28"/>
    </w:rPr>
  </w:style>
  <w:style w:type="paragraph" w:styleId="a8">
    <w:name w:val="Balloon Text"/>
    <w:basedOn w:val="a"/>
    <w:rsid w:val="00B754E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E70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3">
    <w:name w:val="Обычный1"/>
    <w:rsid w:val="003E705A"/>
    <w:rPr>
      <w:sz w:val="24"/>
    </w:rPr>
  </w:style>
  <w:style w:type="paragraph" w:styleId="a9">
    <w:name w:val="List Paragraph"/>
    <w:basedOn w:val="a"/>
    <w:uiPriority w:val="34"/>
    <w:qFormat/>
    <w:rsid w:val="00C33B1E"/>
    <w:pPr>
      <w:ind w:left="720"/>
      <w:contextualSpacing/>
    </w:pPr>
  </w:style>
  <w:style w:type="character" w:customStyle="1" w:styleId="FontStyle20">
    <w:name w:val="Font Style20"/>
    <w:rsid w:val="00FF425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F4255"/>
    <w:pPr>
      <w:widowControl w:val="0"/>
      <w:autoSpaceDE w:val="0"/>
      <w:autoSpaceDN w:val="0"/>
      <w:adjustRightInd w:val="0"/>
      <w:spacing w:line="209" w:lineRule="exact"/>
      <w:ind w:firstLine="490"/>
      <w:jc w:val="both"/>
    </w:pPr>
    <w:rPr>
      <w:lang w:eastAsia="ru-RU"/>
    </w:rPr>
  </w:style>
  <w:style w:type="character" w:styleId="aa">
    <w:name w:val="page number"/>
    <w:basedOn w:val="a0"/>
    <w:rsid w:val="008D4655"/>
  </w:style>
  <w:style w:type="paragraph" w:customStyle="1" w:styleId="Standard">
    <w:name w:val="Standard"/>
    <w:rsid w:val="00243A2E"/>
    <w:pPr>
      <w:suppressAutoHyphens/>
      <w:autoSpaceDN w:val="0"/>
    </w:pPr>
    <w:rPr>
      <w:kern w:val="3"/>
      <w:lang w:eastAsia="zh-CN"/>
    </w:rPr>
  </w:style>
  <w:style w:type="character" w:customStyle="1" w:styleId="WW8Num5z2">
    <w:name w:val="WW8Num5z2"/>
    <w:rsid w:val="00F74D44"/>
  </w:style>
  <w:style w:type="character" w:styleId="ab">
    <w:name w:val="Hyperlink"/>
    <w:rsid w:val="00E67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AA8B-70C3-4EC2-920B-5613D19C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«Торговая компания Нижневартовск-Сити-Клан»</vt:lpstr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«Торговая компания Нижневартовск-Сити-Клан»</dc:title>
  <dc:creator>USER</dc:creator>
  <cp:lastModifiedBy>ovs</cp:lastModifiedBy>
  <cp:revision>9</cp:revision>
  <cp:lastPrinted>2023-04-12T04:23:00Z</cp:lastPrinted>
  <dcterms:created xsi:type="dcterms:W3CDTF">2023-04-14T04:15:00Z</dcterms:created>
  <dcterms:modified xsi:type="dcterms:W3CDTF">2023-11-08T11:31:00Z</dcterms:modified>
</cp:coreProperties>
</file>